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4050" w:rsidRPr="002B0CA1" w:rsidRDefault="003F4050" w:rsidP="002B0CA1">
      <w:pPr>
        <w:spacing w:before="0" w:after="0"/>
        <w:ind w:left="5387"/>
        <w:jc w:val="both"/>
        <w:rPr>
          <w:rFonts w:ascii="Arial" w:eastAsia="Arial" w:hAnsi="Arial" w:cs="Arial"/>
          <w:i/>
          <w:iCs/>
          <w:sz w:val="16"/>
          <w:szCs w:val="16"/>
        </w:rPr>
      </w:pPr>
      <w:bookmarkStart w:id="0" w:name="_Hlk16237431"/>
      <w:bookmarkStart w:id="1" w:name="_Hlk16252144"/>
      <w:r w:rsidRPr="002B0CA1">
        <w:rPr>
          <w:rFonts w:ascii="Arial" w:hAnsi="Arial" w:cs="Arial"/>
          <w:i/>
          <w:iCs/>
          <w:sz w:val="16"/>
          <w:szCs w:val="16"/>
        </w:rPr>
        <w:t>Załącznik do Regulaminu konkursu</w:t>
      </w:r>
    </w:p>
    <w:p w:rsidR="003F4050" w:rsidRPr="002B0CA1" w:rsidRDefault="003F4050" w:rsidP="002B0CA1">
      <w:pPr>
        <w:spacing w:before="0" w:after="0"/>
        <w:ind w:left="5387"/>
        <w:jc w:val="both"/>
        <w:rPr>
          <w:rFonts w:ascii="Arial" w:hAnsi="Arial" w:cs="Arial"/>
          <w:i/>
          <w:iCs/>
          <w:sz w:val="16"/>
          <w:szCs w:val="16"/>
        </w:rPr>
      </w:pPr>
      <w:r w:rsidRPr="002B0CA1">
        <w:rPr>
          <w:rFonts w:ascii="Arial" w:eastAsia="Arial" w:hAnsi="Arial" w:cs="Arial"/>
          <w:i/>
          <w:iCs/>
          <w:sz w:val="16"/>
          <w:szCs w:val="16"/>
        </w:rPr>
        <w:t>„</w:t>
      </w:r>
      <w:r w:rsidRPr="002B0CA1">
        <w:rPr>
          <w:rFonts w:ascii="Arial" w:hAnsi="Arial" w:cs="Arial"/>
          <w:i/>
          <w:iCs/>
          <w:sz w:val="16"/>
          <w:szCs w:val="16"/>
        </w:rPr>
        <w:t>Najbardziej Aktywne Koło Pszczelarskie”</w:t>
      </w:r>
    </w:p>
    <w:p w:rsidR="003F4050" w:rsidRPr="001F2B2C" w:rsidRDefault="003F4050" w:rsidP="002B0CA1">
      <w:pPr>
        <w:spacing w:before="0" w:after="0"/>
        <w:ind w:left="5387"/>
        <w:jc w:val="both"/>
        <w:rPr>
          <w:rFonts w:ascii="Arial" w:hAnsi="Arial" w:cs="Arial"/>
          <w:sz w:val="20"/>
          <w:szCs w:val="24"/>
        </w:rPr>
      </w:pPr>
      <w:r w:rsidRPr="002B0CA1">
        <w:rPr>
          <w:rFonts w:ascii="Arial" w:hAnsi="Arial" w:cs="Arial"/>
          <w:i/>
          <w:iCs/>
          <w:sz w:val="16"/>
          <w:szCs w:val="16"/>
        </w:rPr>
        <w:t>towarzysząceg</w:t>
      </w:r>
      <w:r w:rsidR="002B0CA1">
        <w:rPr>
          <w:rFonts w:ascii="Arial" w:hAnsi="Arial" w:cs="Arial"/>
          <w:i/>
          <w:iCs/>
          <w:sz w:val="16"/>
          <w:szCs w:val="16"/>
        </w:rPr>
        <w:t>o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kampanii informacyjno-edukacyjnej</w:t>
      </w:r>
      <w:r w:rsidR="002B0CA1" w:rsidRPr="002B0CA1">
        <w:rPr>
          <w:rFonts w:ascii="Arial" w:hAnsi="Arial" w:cs="Arial"/>
          <w:i/>
          <w:iCs/>
          <w:sz w:val="16"/>
          <w:szCs w:val="16"/>
        </w:rPr>
        <w:t xml:space="preserve"> </w:t>
      </w:r>
      <w:r w:rsidR="002849EF">
        <w:rPr>
          <w:rFonts w:ascii="Arial" w:hAnsi="Arial" w:cs="Arial"/>
          <w:i/>
          <w:iCs/>
          <w:sz w:val="16"/>
          <w:szCs w:val="16"/>
        </w:rPr>
        <w:t>pn.:</w:t>
      </w:r>
      <w:r w:rsidRPr="002B0CA1">
        <w:rPr>
          <w:rFonts w:ascii="Arial" w:hAnsi="Arial" w:cs="Arial"/>
          <w:i/>
          <w:iCs/>
          <w:sz w:val="16"/>
          <w:szCs w:val="16"/>
        </w:rPr>
        <w:t xml:space="preserve"> „Rola</w:t>
      </w:r>
      <w:r w:rsidR="002B0CA1">
        <w:rPr>
          <w:rFonts w:ascii="Arial" w:hAnsi="Arial" w:cs="Arial"/>
          <w:i/>
          <w:iCs/>
          <w:sz w:val="16"/>
          <w:szCs w:val="16"/>
        </w:rPr>
        <w:t xml:space="preserve"> </w:t>
      </w:r>
      <w:r w:rsidRPr="002B0CA1">
        <w:rPr>
          <w:rFonts w:ascii="Arial" w:hAnsi="Arial" w:cs="Arial"/>
          <w:i/>
          <w:iCs/>
          <w:sz w:val="16"/>
          <w:szCs w:val="16"/>
        </w:rPr>
        <w:t>pszczół miodnych w</w:t>
      </w:r>
      <w:r w:rsidR="002B0CA1" w:rsidRPr="002B0CA1">
        <w:rPr>
          <w:rFonts w:ascii="Arial" w:hAnsi="Arial" w:cs="Arial"/>
          <w:i/>
          <w:iCs/>
          <w:sz w:val="16"/>
          <w:szCs w:val="16"/>
        </w:rPr>
        <w:t> </w:t>
      </w:r>
      <w:r w:rsidRPr="002B0CA1">
        <w:rPr>
          <w:rFonts w:ascii="Arial" w:hAnsi="Arial" w:cs="Arial"/>
          <w:i/>
          <w:iCs/>
          <w:sz w:val="16"/>
          <w:szCs w:val="16"/>
        </w:rPr>
        <w:t>zachowaniu bioróżnorodności w rolnictwie</w:t>
      </w:r>
      <w:r w:rsidRPr="001F2B2C">
        <w:rPr>
          <w:rFonts w:ascii="Arial" w:hAnsi="Arial" w:cs="Arial"/>
          <w:sz w:val="18"/>
          <w:szCs w:val="18"/>
        </w:rPr>
        <w:t>”.</w:t>
      </w:r>
    </w:p>
    <w:bookmarkEnd w:id="1"/>
    <w:p w:rsidR="003F4050" w:rsidRPr="001F2B2C" w:rsidRDefault="003F4050">
      <w:pPr>
        <w:spacing w:before="0" w:after="0"/>
        <w:jc w:val="left"/>
        <w:rPr>
          <w:rFonts w:ascii="Arial" w:hAnsi="Arial" w:cs="Arial"/>
          <w:sz w:val="20"/>
          <w:szCs w:val="24"/>
        </w:rPr>
      </w:pPr>
    </w:p>
    <w:p w:rsidR="003F4050" w:rsidRPr="001F2B2C" w:rsidRDefault="003F4050">
      <w:pPr>
        <w:spacing w:before="0" w:after="0"/>
        <w:jc w:val="left"/>
        <w:rPr>
          <w:rFonts w:ascii="Arial" w:hAnsi="Arial" w:cs="Arial"/>
          <w:sz w:val="20"/>
          <w:szCs w:val="24"/>
        </w:rPr>
      </w:pPr>
    </w:p>
    <w:p w:rsidR="003F4050" w:rsidRPr="001F2B2C" w:rsidRDefault="003F4050">
      <w:pPr>
        <w:spacing w:before="0" w:after="0"/>
        <w:jc w:val="left"/>
        <w:rPr>
          <w:rFonts w:ascii="Arial" w:hAnsi="Arial" w:cs="Arial"/>
          <w:sz w:val="20"/>
          <w:szCs w:val="24"/>
        </w:rPr>
      </w:pPr>
    </w:p>
    <w:p w:rsidR="003F4050" w:rsidRPr="001F2B2C" w:rsidRDefault="003F4050">
      <w:pPr>
        <w:spacing w:before="0" w:after="0"/>
        <w:jc w:val="left"/>
        <w:rPr>
          <w:rFonts w:ascii="Arial" w:eastAsia="Arial" w:hAnsi="Arial" w:cs="Arial"/>
          <w:i/>
          <w:sz w:val="18"/>
          <w:szCs w:val="18"/>
        </w:rPr>
      </w:pPr>
      <w:bookmarkStart w:id="2" w:name="_Hlk16252158"/>
      <w:r w:rsidRPr="001F2B2C">
        <w:rPr>
          <w:rFonts w:ascii="Arial" w:eastAsia="Arial" w:hAnsi="Arial" w:cs="Arial"/>
          <w:sz w:val="20"/>
          <w:szCs w:val="24"/>
        </w:rPr>
        <w:t>………………………………………………</w:t>
      </w:r>
      <w:r w:rsidRPr="001F2B2C">
        <w:rPr>
          <w:rFonts w:ascii="Arial" w:hAnsi="Arial" w:cs="Arial"/>
          <w:sz w:val="20"/>
          <w:szCs w:val="24"/>
        </w:rPr>
        <w:t xml:space="preserve">.              </w:t>
      </w:r>
      <w:r w:rsidR="000855C9">
        <w:rPr>
          <w:rFonts w:ascii="Arial" w:hAnsi="Arial" w:cs="Arial"/>
          <w:sz w:val="20"/>
          <w:szCs w:val="24"/>
        </w:rPr>
        <w:t xml:space="preserve">  </w:t>
      </w:r>
      <w:r w:rsidRPr="001F2B2C">
        <w:rPr>
          <w:rFonts w:ascii="Arial" w:hAnsi="Arial" w:cs="Arial"/>
          <w:sz w:val="20"/>
          <w:szCs w:val="24"/>
        </w:rPr>
        <w:t xml:space="preserve">                  ..…………………………………</w:t>
      </w:r>
    </w:p>
    <w:p w:rsidR="003F4050" w:rsidRPr="001F2B2C" w:rsidRDefault="003F4050">
      <w:pPr>
        <w:spacing w:before="0" w:after="0"/>
        <w:jc w:val="both"/>
        <w:rPr>
          <w:rFonts w:ascii="Arial" w:hAnsi="Arial" w:cs="Arial"/>
          <w:i/>
          <w:sz w:val="20"/>
          <w:szCs w:val="24"/>
        </w:rPr>
      </w:pPr>
      <w:r w:rsidRPr="001F2B2C">
        <w:rPr>
          <w:rFonts w:ascii="Arial" w:eastAsia="Arial" w:hAnsi="Arial" w:cs="Arial"/>
          <w:i/>
          <w:sz w:val="18"/>
          <w:szCs w:val="18"/>
        </w:rPr>
        <w:t xml:space="preserve">            </w:t>
      </w:r>
      <w:r w:rsidR="000855C9">
        <w:rPr>
          <w:rFonts w:ascii="Arial" w:eastAsia="Arial" w:hAnsi="Arial" w:cs="Arial"/>
          <w:i/>
          <w:sz w:val="18"/>
          <w:szCs w:val="18"/>
        </w:rPr>
        <w:t xml:space="preserve">  </w:t>
      </w:r>
      <w:r w:rsidRPr="001F2B2C">
        <w:rPr>
          <w:rFonts w:ascii="Arial" w:hAnsi="Arial" w:cs="Arial"/>
          <w:i/>
          <w:sz w:val="18"/>
          <w:szCs w:val="18"/>
        </w:rPr>
        <w:t xml:space="preserve">(Pieczątka firmowa)                                                                      </w:t>
      </w:r>
      <w:r w:rsidR="000855C9">
        <w:rPr>
          <w:rFonts w:ascii="Arial" w:hAnsi="Arial" w:cs="Arial"/>
          <w:i/>
          <w:sz w:val="18"/>
          <w:szCs w:val="18"/>
        </w:rPr>
        <w:t xml:space="preserve">     </w:t>
      </w:r>
      <w:r w:rsidRPr="001F2B2C">
        <w:rPr>
          <w:rFonts w:ascii="Arial" w:hAnsi="Arial" w:cs="Arial"/>
          <w:i/>
          <w:sz w:val="18"/>
          <w:szCs w:val="18"/>
        </w:rPr>
        <w:t xml:space="preserve">( Miejscowość, data)   </w:t>
      </w:r>
    </w:p>
    <w:bookmarkEnd w:id="2"/>
    <w:p w:rsidR="003F4050" w:rsidRPr="001F2B2C" w:rsidRDefault="003F4050">
      <w:pPr>
        <w:spacing w:before="0" w:after="0"/>
        <w:jc w:val="right"/>
        <w:rPr>
          <w:rFonts w:ascii="Arial" w:hAnsi="Arial" w:cs="Arial"/>
          <w:i/>
          <w:sz w:val="20"/>
          <w:szCs w:val="24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24"/>
          <w:szCs w:val="24"/>
        </w:rPr>
      </w:pPr>
    </w:p>
    <w:p w:rsidR="00343CF0" w:rsidRPr="00343CF0" w:rsidRDefault="002F2E4C" w:rsidP="00343CF0">
      <w:pPr>
        <w:pStyle w:val="Nagwek1"/>
        <w:spacing w:before="0" w:after="0"/>
        <w:ind w:left="431" w:hanging="431"/>
        <w:rPr>
          <w:rFonts w:ascii="Arial" w:hAnsi="Arial"/>
          <w:sz w:val="24"/>
          <w:szCs w:val="24"/>
        </w:rPr>
      </w:pPr>
      <w:r w:rsidRPr="00343CF0">
        <w:rPr>
          <w:rFonts w:ascii="Arial" w:hAnsi="Arial"/>
          <w:sz w:val="24"/>
          <w:szCs w:val="24"/>
        </w:rPr>
        <w:t>ANKIETA KONKURSOWA</w:t>
      </w:r>
      <w:r w:rsidR="00343CF0" w:rsidRPr="00343CF0">
        <w:rPr>
          <w:rFonts w:ascii="Arial" w:hAnsi="Arial"/>
          <w:sz w:val="24"/>
          <w:szCs w:val="24"/>
        </w:rPr>
        <w:t xml:space="preserve"> </w:t>
      </w:r>
    </w:p>
    <w:p w:rsidR="00343CF0" w:rsidRPr="00343CF0" w:rsidRDefault="002F2E4C" w:rsidP="00343CF0">
      <w:pPr>
        <w:pStyle w:val="Nagwek1"/>
        <w:spacing w:before="0" w:after="0"/>
        <w:ind w:left="431" w:hanging="431"/>
        <w:rPr>
          <w:rFonts w:ascii="Arial" w:hAnsi="Arial"/>
          <w:sz w:val="24"/>
          <w:szCs w:val="24"/>
        </w:rPr>
      </w:pPr>
      <w:r w:rsidRPr="00343CF0">
        <w:rPr>
          <w:rFonts w:ascii="Arial" w:eastAsia="Arial" w:hAnsi="Arial"/>
          <w:sz w:val="24"/>
          <w:szCs w:val="24"/>
        </w:rPr>
        <w:t>„</w:t>
      </w:r>
      <w:r w:rsidRPr="00343CF0">
        <w:rPr>
          <w:rFonts w:ascii="Arial" w:hAnsi="Arial"/>
          <w:sz w:val="24"/>
          <w:szCs w:val="24"/>
        </w:rPr>
        <w:t>NAJBARDZ</w:t>
      </w:r>
      <w:r w:rsidR="00343CF0" w:rsidRPr="00343CF0">
        <w:rPr>
          <w:rFonts w:ascii="Arial" w:hAnsi="Arial"/>
          <w:sz w:val="24"/>
          <w:szCs w:val="24"/>
        </w:rPr>
        <w:t xml:space="preserve">IEJ AKTYWNE KOŁO PSZCZELARSKIE” </w:t>
      </w:r>
    </w:p>
    <w:p w:rsidR="002F2E4C" w:rsidRPr="00343CF0" w:rsidRDefault="002F2E4C" w:rsidP="00343CF0">
      <w:pPr>
        <w:pStyle w:val="Nagwek1"/>
        <w:spacing w:before="0" w:after="0"/>
        <w:ind w:left="431" w:hanging="431"/>
        <w:rPr>
          <w:rFonts w:ascii="Arial" w:hAnsi="Arial"/>
          <w:sz w:val="24"/>
          <w:szCs w:val="24"/>
        </w:rPr>
      </w:pPr>
      <w:r w:rsidRPr="00343CF0">
        <w:rPr>
          <w:rFonts w:ascii="Arial" w:hAnsi="Arial"/>
          <w:sz w:val="24"/>
          <w:szCs w:val="24"/>
        </w:rPr>
        <w:t>* VI</w:t>
      </w:r>
      <w:r w:rsidR="00407E4B" w:rsidRPr="00343CF0">
        <w:rPr>
          <w:rFonts w:ascii="Arial" w:hAnsi="Arial"/>
          <w:sz w:val="24"/>
          <w:szCs w:val="24"/>
        </w:rPr>
        <w:t>I</w:t>
      </w:r>
      <w:r w:rsidRPr="00343CF0">
        <w:rPr>
          <w:rFonts w:ascii="Arial" w:hAnsi="Arial"/>
          <w:sz w:val="24"/>
          <w:szCs w:val="24"/>
        </w:rPr>
        <w:t xml:space="preserve"> edycja</w:t>
      </w:r>
    </w:p>
    <w:p w:rsidR="00343CF0" w:rsidRPr="002F2E4C" w:rsidRDefault="00343CF0" w:rsidP="002F2E4C">
      <w:pPr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:rsidR="002F2E4C" w:rsidRPr="001F2B2C" w:rsidRDefault="002F2E4C">
      <w:pPr>
        <w:tabs>
          <w:tab w:val="left" w:pos="284"/>
        </w:tabs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bookmarkEnd w:id="0"/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1F2B2C" w:rsidRDefault="003F4050">
      <w:pPr>
        <w:numPr>
          <w:ilvl w:val="0"/>
          <w:numId w:val="5"/>
        </w:numPr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B2C">
        <w:rPr>
          <w:rFonts w:ascii="Arial" w:hAnsi="Arial" w:cs="Arial"/>
          <w:b/>
          <w:bCs/>
          <w:i/>
          <w:iCs/>
          <w:sz w:val="20"/>
          <w:szCs w:val="20"/>
        </w:rPr>
        <w:t>Dane Koła Pszczelarskiego: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4050" w:rsidRPr="001F2B2C" w:rsidRDefault="003F4050">
      <w:pPr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Nazwa:</w:t>
      </w: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Zarząd (imię, nazwisko, funkcja):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Adres siedziby: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Tel. kontaktowy:</w:t>
      </w: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E-mail: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5"/>
        </w:numPr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B2C">
        <w:rPr>
          <w:rFonts w:ascii="Arial" w:hAnsi="Arial" w:cs="Arial"/>
          <w:b/>
          <w:bCs/>
          <w:i/>
          <w:iCs/>
          <w:sz w:val="18"/>
          <w:szCs w:val="18"/>
        </w:rPr>
        <w:t>Działalność w Kole Pszczelarskim: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4050" w:rsidRPr="004B68FD" w:rsidRDefault="003F4050">
      <w:pPr>
        <w:numPr>
          <w:ilvl w:val="0"/>
          <w:numId w:val="3"/>
        </w:numPr>
        <w:tabs>
          <w:tab w:val="left" w:pos="284"/>
        </w:tabs>
        <w:spacing w:before="0" w:after="0"/>
        <w:ind w:left="284" w:firstLine="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W którym roku powstało Państwa Koło Pszczelarskie?</w:t>
      </w: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Pr="001F2B2C" w:rsidRDefault="002C548F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Default="002C548F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B0CA1" w:rsidRPr="001F2B2C" w:rsidRDefault="002B0CA1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Default="002C548F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B0CA1" w:rsidRDefault="002B0CA1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B0CA1" w:rsidRPr="001F2B2C" w:rsidRDefault="002B0CA1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Pr="001F2B2C" w:rsidRDefault="002C548F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Pr="001F2B2C" w:rsidRDefault="002C548F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4B68FD" w:rsidRDefault="003F4050">
      <w:pPr>
        <w:numPr>
          <w:ilvl w:val="0"/>
          <w:numId w:val="3"/>
        </w:numPr>
        <w:tabs>
          <w:tab w:val="left" w:pos="284"/>
        </w:tabs>
        <w:spacing w:before="0" w:after="0"/>
        <w:ind w:left="0" w:firstLine="426"/>
        <w:jc w:val="both"/>
      </w:pPr>
      <w:r w:rsidRPr="004B68FD">
        <w:rPr>
          <w:rFonts w:ascii="Arial" w:hAnsi="Arial" w:cs="Arial"/>
        </w:rPr>
        <w:t>Liczba członków Państwa Koła Pszczelarskiego?</w:t>
      </w:r>
    </w:p>
    <w:p w:rsidR="003F4050" w:rsidRPr="001F2B2C" w:rsidRDefault="00975E45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  <w:lang w:val="pl-PL" w:eastAsia="pl-PL"/>
        </w:rPr>
      </w:pPr>
      <w:r w:rsidRPr="001F2B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107950</wp:posOffset>
                </wp:positionV>
                <wp:extent cx="190500" cy="123825"/>
                <wp:effectExtent l="6985" t="5080" r="1206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A92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4.45pt;margin-top:8.5pt;width:15pt;height: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" strokeweight=".26mm">
                <v:stroke endcap="square"/>
              </v:shape>
            </w:pict>
          </mc:Fallback>
        </mc:AlternateContent>
      </w:r>
    </w:p>
    <w:p w:rsidR="003F4050" w:rsidRPr="001F2B2C" w:rsidRDefault="003F4050">
      <w:pPr>
        <w:tabs>
          <w:tab w:val="left" w:pos="720"/>
        </w:tabs>
        <w:spacing w:before="0" w:after="0" w:line="276" w:lineRule="auto"/>
        <w:ind w:left="720"/>
        <w:jc w:val="both"/>
      </w:pPr>
      <w:r w:rsidRPr="001F2B2C">
        <w:rPr>
          <w:rFonts w:ascii="Arial" w:hAnsi="Arial" w:cs="Arial"/>
          <w:sz w:val="18"/>
          <w:szCs w:val="18"/>
        </w:rPr>
        <w:t xml:space="preserve">do </w:t>
      </w:r>
      <w:r w:rsidR="00AC7938">
        <w:rPr>
          <w:rFonts w:ascii="Arial" w:hAnsi="Arial" w:cs="Arial"/>
          <w:sz w:val="18"/>
          <w:szCs w:val="18"/>
        </w:rPr>
        <w:t>40</w:t>
      </w:r>
      <w:r w:rsidRPr="001F2B2C">
        <w:rPr>
          <w:rFonts w:ascii="Arial" w:hAnsi="Arial" w:cs="Arial"/>
          <w:sz w:val="18"/>
          <w:szCs w:val="18"/>
        </w:rPr>
        <w:t xml:space="preserve"> członków</w:t>
      </w:r>
    </w:p>
    <w:p w:rsidR="003F4050" w:rsidRPr="001F2B2C" w:rsidRDefault="00975E45">
      <w:pPr>
        <w:tabs>
          <w:tab w:val="left" w:pos="720"/>
        </w:tabs>
        <w:spacing w:before="0" w:after="0" w:line="276" w:lineRule="auto"/>
        <w:ind w:left="720"/>
        <w:jc w:val="both"/>
      </w:pPr>
      <w:r w:rsidRPr="001F2B2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8255</wp:posOffset>
                </wp:positionV>
                <wp:extent cx="190500" cy="123825"/>
                <wp:effectExtent l="6985" t="6985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D953" id="AutoShape 3" o:spid="_x0000_s1026" type="#_x0000_t109" style="position:absolute;margin-left:14.45pt;margin-top:.65pt;width:15pt;height: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" strokeweight=".26mm">
                <v:stroke endcap="square"/>
              </v:shape>
            </w:pict>
          </mc:Fallback>
        </mc:AlternateContent>
      </w:r>
      <w:r w:rsidR="003F4050" w:rsidRPr="001F2B2C">
        <w:rPr>
          <w:rFonts w:ascii="Arial" w:hAnsi="Arial" w:cs="Arial"/>
          <w:sz w:val="18"/>
          <w:szCs w:val="18"/>
        </w:rPr>
        <w:t xml:space="preserve">od </w:t>
      </w:r>
      <w:r w:rsidR="00AC7938">
        <w:rPr>
          <w:rFonts w:ascii="Arial" w:hAnsi="Arial" w:cs="Arial"/>
          <w:sz w:val="18"/>
          <w:szCs w:val="18"/>
        </w:rPr>
        <w:t>41</w:t>
      </w:r>
      <w:r w:rsidR="003F4050" w:rsidRPr="001F2B2C">
        <w:rPr>
          <w:rFonts w:ascii="Arial" w:hAnsi="Arial" w:cs="Arial"/>
          <w:sz w:val="18"/>
          <w:szCs w:val="18"/>
        </w:rPr>
        <w:t xml:space="preserve"> do </w:t>
      </w:r>
      <w:r w:rsidR="00AC7938">
        <w:rPr>
          <w:rFonts w:ascii="Arial" w:hAnsi="Arial" w:cs="Arial"/>
          <w:sz w:val="18"/>
          <w:szCs w:val="18"/>
        </w:rPr>
        <w:t>70</w:t>
      </w:r>
      <w:r w:rsidR="003F4050" w:rsidRPr="001F2B2C">
        <w:rPr>
          <w:rFonts w:ascii="Arial" w:hAnsi="Arial" w:cs="Arial"/>
          <w:sz w:val="18"/>
          <w:szCs w:val="18"/>
        </w:rPr>
        <w:t xml:space="preserve"> członków</w:t>
      </w:r>
    </w:p>
    <w:p w:rsidR="003F4050" w:rsidRPr="001F2B2C" w:rsidRDefault="00975E45">
      <w:pPr>
        <w:tabs>
          <w:tab w:val="left" w:pos="720"/>
        </w:tabs>
        <w:spacing w:before="0"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190500" cy="123825"/>
                <wp:effectExtent l="6985" t="7620" r="1206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DB90" id="AutoShape 4" o:spid="_x0000_s1026" type="#_x0000_t109" style="position:absolute;margin-left:14.45pt;margin-top:2.3pt;width:15pt;height:9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" strokeweight=".26mm">
                <v:stroke endcap="square"/>
              </v:shape>
            </w:pict>
          </mc:Fallback>
        </mc:AlternateContent>
      </w:r>
      <w:r w:rsidR="00AC7938">
        <w:rPr>
          <w:rFonts w:ascii="Arial" w:hAnsi="Arial" w:cs="Arial"/>
          <w:sz w:val="18"/>
          <w:szCs w:val="18"/>
        </w:rPr>
        <w:t xml:space="preserve">powyżej </w:t>
      </w:r>
      <w:r w:rsidR="003F4050" w:rsidRPr="001F2B2C">
        <w:rPr>
          <w:rFonts w:ascii="Arial" w:hAnsi="Arial" w:cs="Arial"/>
          <w:sz w:val="18"/>
          <w:szCs w:val="18"/>
        </w:rPr>
        <w:t xml:space="preserve"> </w:t>
      </w:r>
      <w:r w:rsidR="00AC7938">
        <w:rPr>
          <w:rFonts w:ascii="Arial" w:hAnsi="Arial" w:cs="Arial"/>
          <w:sz w:val="18"/>
          <w:szCs w:val="18"/>
        </w:rPr>
        <w:t>70</w:t>
      </w:r>
      <w:r w:rsidR="003F4050" w:rsidRPr="001F2B2C">
        <w:rPr>
          <w:rFonts w:ascii="Arial" w:hAnsi="Arial" w:cs="Arial"/>
          <w:sz w:val="18"/>
          <w:szCs w:val="18"/>
        </w:rPr>
        <w:t xml:space="preserve"> członków 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4B68FD" w:rsidRDefault="003F4050" w:rsidP="00AC7938">
      <w:pPr>
        <w:numPr>
          <w:ilvl w:val="0"/>
          <w:numId w:val="3"/>
        </w:numPr>
        <w:tabs>
          <w:tab w:val="left" w:pos="284"/>
        </w:tabs>
        <w:spacing w:before="0" w:after="0"/>
        <w:ind w:hanging="654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Liczba pasiek</w:t>
      </w:r>
      <w:r w:rsidR="00AC7938" w:rsidRPr="004B68FD">
        <w:rPr>
          <w:rFonts w:ascii="Arial" w:hAnsi="Arial" w:cs="Arial"/>
        </w:rPr>
        <w:t xml:space="preserve"> w</w:t>
      </w:r>
      <w:r w:rsidRPr="004B68FD">
        <w:rPr>
          <w:rFonts w:ascii="Arial" w:hAnsi="Arial" w:cs="Arial"/>
        </w:rPr>
        <w:t xml:space="preserve"> Państwa Ko</w:t>
      </w:r>
      <w:r w:rsidR="00AC7938" w:rsidRPr="004B68FD">
        <w:rPr>
          <w:rFonts w:ascii="Arial" w:hAnsi="Arial" w:cs="Arial"/>
        </w:rPr>
        <w:t>le</w:t>
      </w:r>
      <w:r w:rsidRPr="004B68FD">
        <w:rPr>
          <w:rFonts w:ascii="Arial" w:hAnsi="Arial" w:cs="Arial"/>
        </w:rPr>
        <w:t xml:space="preserve"> Pszczelarski</w:t>
      </w:r>
      <w:r w:rsidR="00AC7938" w:rsidRPr="004B68FD">
        <w:rPr>
          <w:rFonts w:ascii="Arial" w:hAnsi="Arial" w:cs="Arial"/>
        </w:rPr>
        <w:t>m</w:t>
      </w:r>
      <w:r w:rsidRPr="004B68FD">
        <w:rPr>
          <w:rFonts w:ascii="Arial" w:hAnsi="Arial" w:cs="Arial"/>
        </w:rPr>
        <w:t xml:space="preserve">. </w:t>
      </w:r>
    </w:p>
    <w:p w:rsidR="00AC7938" w:rsidRPr="00AC7938" w:rsidRDefault="00AC7938" w:rsidP="00AC7938">
      <w:pPr>
        <w:tabs>
          <w:tab w:val="left" w:pos="284"/>
        </w:tabs>
        <w:spacing w:before="0"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 w:rsidR="00AC7938">
        <w:rPr>
          <w:rFonts w:ascii="Arial" w:hAnsi="Arial" w:cs="Arial"/>
          <w:sz w:val="18"/>
          <w:szCs w:val="18"/>
        </w:rPr>
        <w:t>20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 w:rsidR="00147448" w:rsidRPr="001F2B2C">
        <w:rPr>
          <w:rFonts w:ascii="Arial" w:hAnsi="Arial" w:cs="Arial"/>
          <w:sz w:val="18"/>
          <w:szCs w:val="18"/>
        </w:rPr>
        <w:t>2</w:t>
      </w:r>
      <w:r w:rsidR="00AC7938">
        <w:rPr>
          <w:rFonts w:ascii="Arial" w:hAnsi="Arial" w:cs="Arial"/>
          <w:sz w:val="18"/>
          <w:szCs w:val="18"/>
        </w:rPr>
        <w:t>1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4B68FD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</w:rPr>
      </w:pPr>
    </w:p>
    <w:p w:rsidR="003F4050" w:rsidRPr="004B68FD" w:rsidRDefault="003F4050" w:rsidP="001F2B2C">
      <w:pPr>
        <w:numPr>
          <w:ilvl w:val="0"/>
          <w:numId w:val="3"/>
        </w:numPr>
        <w:tabs>
          <w:tab w:val="left" w:pos="284"/>
        </w:tabs>
        <w:spacing w:before="0" w:after="0"/>
        <w:ind w:hanging="654"/>
        <w:jc w:val="both"/>
        <w:rPr>
          <w:rFonts w:ascii="Arial" w:hAnsi="Arial" w:cs="Arial"/>
          <w:b/>
          <w:i/>
        </w:rPr>
      </w:pPr>
      <w:r w:rsidRPr="004B68FD">
        <w:rPr>
          <w:rFonts w:ascii="Arial" w:hAnsi="Arial" w:cs="Arial"/>
        </w:rPr>
        <w:t xml:space="preserve">Liczba rodzin pszczelich </w:t>
      </w:r>
      <w:r w:rsidR="00AC7938" w:rsidRPr="004B68FD">
        <w:rPr>
          <w:rFonts w:ascii="Arial" w:hAnsi="Arial" w:cs="Arial"/>
        </w:rPr>
        <w:t xml:space="preserve">w </w:t>
      </w:r>
      <w:r w:rsidRPr="004B68FD">
        <w:rPr>
          <w:rFonts w:ascii="Arial" w:hAnsi="Arial" w:cs="Arial"/>
        </w:rPr>
        <w:t>Państwa Koła Pszczelarski</w:t>
      </w:r>
      <w:r w:rsidR="00AC7938" w:rsidRPr="004B68FD">
        <w:rPr>
          <w:rFonts w:ascii="Arial" w:hAnsi="Arial" w:cs="Arial"/>
        </w:rPr>
        <w:t>m.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 w:rsidR="00AC7938">
        <w:rPr>
          <w:rFonts w:ascii="Arial" w:hAnsi="Arial" w:cs="Arial"/>
          <w:sz w:val="18"/>
          <w:szCs w:val="18"/>
        </w:rPr>
        <w:t xml:space="preserve">20 </w:t>
      </w:r>
      <w:r w:rsidRPr="001F2B2C">
        <w:rPr>
          <w:rFonts w:ascii="Arial" w:hAnsi="Arial" w:cs="Arial"/>
          <w:sz w:val="18"/>
          <w:szCs w:val="18"/>
        </w:rPr>
        <w:t>r. 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1F2B2C">
        <w:rPr>
          <w:rFonts w:ascii="Arial" w:hAnsi="Arial" w:cs="Arial"/>
          <w:sz w:val="18"/>
          <w:szCs w:val="18"/>
        </w:rPr>
        <w:t>20</w:t>
      </w:r>
      <w:r w:rsidR="00147448" w:rsidRPr="001F2B2C">
        <w:rPr>
          <w:rFonts w:ascii="Arial" w:hAnsi="Arial" w:cs="Arial"/>
          <w:sz w:val="18"/>
          <w:szCs w:val="18"/>
        </w:rPr>
        <w:t>2</w:t>
      </w:r>
      <w:r w:rsidR="00AC7938">
        <w:rPr>
          <w:rFonts w:ascii="Arial" w:hAnsi="Arial" w:cs="Arial"/>
          <w:sz w:val="18"/>
          <w:szCs w:val="18"/>
        </w:rPr>
        <w:t>1</w:t>
      </w:r>
      <w:r w:rsidRPr="001F2B2C">
        <w:rPr>
          <w:rFonts w:ascii="Arial" w:hAnsi="Arial" w:cs="Arial"/>
          <w:sz w:val="18"/>
          <w:szCs w:val="18"/>
        </w:rPr>
        <w:t xml:space="preserve"> r. ………………………………………………………………………………………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96367" w:rsidRPr="001F2B2C" w:rsidRDefault="00A96367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96367" w:rsidRDefault="00A96367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2B0CA1" w:rsidRPr="001F2B2C" w:rsidRDefault="002B0CA1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ind w:left="4672"/>
        <w:jc w:val="both"/>
      </w:pPr>
      <w:r w:rsidRPr="001F2B2C">
        <w:rPr>
          <w:rFonts w:ascii="Arial" w:eastAsia="Arial" w:hAnsi="Arial" w:cs="Arial"/>
          <w:sz w:val="18"/>
          <w:szCs w:val="18"/>
        </w:rPr>
        <w:t xml:space="preserve"> 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  <w:r w:rsidRPr="001F2B2C">
        <w:rPr>
          <w:rFonts w:ascii="Arial" w:eastAsia="Arial" w:hAnsi="Arial" w:cs="Arial"/>
          <w:i/>
          <w:sz w:val="18"/>
          <w:szCs w:val="18"/>
        </w:rPr>
        <w:t xml:space="preserve">            </w:t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eastAsia="Arial" w:hAnsi="Arial" w:cs="Arial"/>
          <w:i/>
          <w:sz w:val="18"/>
          <w:szCs w:val="18"/>
        </w:rPr>
        <w:tab/>
      </w:r>
      <w:r w:rsidRPr="001F2B2C">
        <w:rPr>
          <w:rFonts w:ascii="Arial" w:hAnsi="Arial" w:cs="Arial"/>
          <w:i/>
          <w:sz w:val="18"/>
          <w:szCs w:val="18"/>
        </w:rPr>
        <w:t>( podpis)</w:t>
      </w:r>
    </w:p>
    <w:p w:rsidR="003F4050" w:rsidRPr="001F2B2C" w:rsidRDefault="003F4050">
      <w:pPr>
        <w:tabs>
          <w:tab w:val="left" w:pos="284"/>
        </w:tabs>
        <w:spacing w:before="0" w:after="0"/>
        <w:ind w:left="4672"/>
        <w:jc w:val="both"/>
      </w:pPr>
    </w:p>
    <w:p w:rsidR="003F4050" w:rsidRPr="001F2B2C" w:rsidRDefault="003F4050">
      <w:pPr>
        <w:tabs>
          <w:tab w:val="left" w:pos="284"/>
        </w:tabs>
        <w:spacing w:before="0" w:after="0"/>
        <w:jc w:val="both"/>
      </w:pPr>
    </w:p>
    <w:p w:rsidR="00A96367" w:rsidRPr="001F2B2C" w:rsidRDefault="00A96367">
      <w:pPr>
        <w:tabs>
          <w:tab w:val="left" w:pos="284"/>
        </w:tabs>
        <w:spacing w:before="0" w:after="0"/>
        <w:jc w:val="both"/>
      </w:pPr>
    </w:p>
    <w:p w:rsidR="00A96367" w:rsidRPr="001F2B2C" w:rsidRDefault="00A96367">
      <w:pPr>
        <w:tabs>
          <w:tab w:val="left" w:pos="284"/>
        </w:tabs>
        <w:spacing w:before="0" w:after="0"/>
        <w:jc w:val="both"/>
      </w:pPr>
    </w:p>
    <w:p w:rsidR="00A96367" w:rsidRDefault="00A96367">
      <w:pPr>
        <w:tabs>
          <w:tab w:val="left" w:pos="284"/>
        </w:tabs>
        <w:spacing w:before="0" w:after="0"/>
        <w:jc w:val="both"/>
      </w:pPr>
    </w:p>
    <w:p w:rsidR="004B68FD" w:rsidRDefault="004B68FD">
      <w:pPr>
        <w:tabs>
          <w:tab w:val="left" w:pos="284"/>
        </w:tabs>
        <w:spacing w:before="0" w:after="0"/>
        <w:jc w:val="both"/>
      </w:pPr>
    </w:p>
    <w:p w:rsidR="004B68FD" w:rsidRDefault="004B68FD">
      <w:pPr>
        <w:tabs>
          <w:tab w:val="left" w:pos="284"/>
        </w:tabs>
        <w:spacing w:before="0" w:after="0"/>
        <w:jc w:val="both"/>
      </w:pPr>
    </w:p>
    <w:p w:rsidR="004B68FD" w:rsidRDefault="004B68FD">
      <w:pPr>
        <w:tabs>
          <w:tab w:val="left" w:pos="284"/>
        </w:tabs>
        <w:spacing w:before="0" w:after="0"/>
        <w:jc w:val="both"/>
      </w:pPr>
    </w:p>
    <w:p w:rsidR="004B68FD" w:rsidRDefault="004B68FD">
      <w:pPr>
        <w:tabs>
          <w:tab w:val="left" w:pos="284"/>
        </w:tabs>
        <w:spacing w:before="0" w:after="0"/>
        <w:jc w:val="both"/>
      </w:pPr>
    </w:p>
    <w:p w:rsidR="004B68FD" w:rsidRPr="001F2B2C" w:rsidRDefault="004B68FD">
      <w:pPr>
        <w:tabs>
          <w:tab w:val="left" w:pos="284"/>
        </w:tabs>
        <w:spacing w:before="0" w:after="0"/>
        <w:jc w:val="both"/>
      </w:pPr>
    </w:p>
    <w:p w:rsidR="00A96367" w:rsidRPr="001F2B2C" w:rsidRDefault="00A96367">
      <w:pPr>
        <w:tabs>
          <w:tab w:val="left" w:pos="284"/>
        </w:tabs>
        <w:spacing w:before="0" w:after="0"/>
        <w:jc w:val="both"/>
      </w:pPr>
    </w:p>
    <w:p w:rsidR="00A96367" w:rsidRPr="001F2B2C" w:rsidRDefault="00A96367">
      <w:pPr>
        <w:tabs>
          <w:tab w:val="left" w:pos="284"/>
        </w:tabs>
        <w:spacing w:before="0" w:after="0"/>
        <w:jc w:val="both"/>
      </w:pPr>
    </w:p>
    <w:p w:rsidR="00A96367" w:rsidRPr="001F2B2C" w:rsidRDefault="00A96367">
      <w:pPr>
        <w:tabs>
          <w:tab w:val="left" w:pos="284"/>
        </w:tabs>
        <w:spacing w:before="0" w:after="0"/>
        <w:jc w:val="both"/>
      </w:pPr>
    </w:p>
    <w:p w:rsidR="003F4050" w:rsidRPr="001F2B2C" w:rsidRDefault="003F4050">
      <w:pPr>
        <w:spacing w:after="16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Cambria" w:hAnsi="Cambria" w:cs="Arial"/>
          <w:sz w:val="16"/>
          <w:szCs w:val="16"/>
        </w:rPr>
        <w:t xml:space="preserve">Zgodnie z art. 13 </w:t>
      </w:r>
      <w:r w:rsidRPr="001F2B2C">
        <w:rPr>
          <w:rFonts w:ascii="Cambria" w:hAnsi="Cambria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95/46/WE(</w:t>
      </w:r>
      <w:r w:rsidRPr="001F2B2C">
        <w:rPr>
          <w:rFonts w:ascii="Cambria" w:hAnsi="Cambria" w:cs="Arial"/>
          <w:sz w:val="16"/>
          <w:szCs w:val="16"/>
        </w:rPr>
        <w:t xml:space="preserve">4.5.2016 L 119/38 Dziennik Urzędowy Unii Europejskiej PL) </w:t>
      </w:r>
      <w:r w:rsidRPr="001F2B2C">
        <w:rPr>
          <w:rFonts w:ascii="Cambria" w:hAnsi="Cambria" w:cs="Calibri"/>
          <w:sz w:val="16"/>
          <w:szCs w:val="16"/>
        </w:rPr>
        <w:t xml:space="preserve">Informuję, że Administratorem Pani/Pana danych osobowych jest Wojewódzki Związek Pszczelarzy w Rzeszowie ul. 8-go marca 3, reprezentowany przez Prezesa Tadeusza </w:t>
      </w:r>
      <w:proofErr w:type="spellStart"/>
      <w:r w:rsidRPr="001F2B2C">
        <w:rPr>
          <w:rFonts w:ascii="Cambria" w:hAnsi="Cambria" w:cs="Calibri"/>
          <w:sz w:val="16"/>
          <w:szCs w:val="16"/>
        </w:rPr>
        <w:t>Dylona</w:t>
      </w:r>
      <w:proofErr w:type="spellEnd"/>
      <w:r w:rsidRPr="001F2B2C">
        <w:rPr>
          <w:rFonts w:ascii="Cambria" w:hAnsi="Cambria" w:cs="Calibri"/>
          <w:sz w:val="16"/>
          <w:szCs w:val="16"/>
        </w:rPr>
        <w:t>. Kontakt z Inspektorem Ochrony Danych możliwy jest pod numerem tel. nr 508</w:t>
      </w:r>
      <w:r w:rsidR="001F2B2C" w:rsidRPr="001F2B2C">
        <w:rPr>
          <w:rFonts w:ascii="Cambria" w:hAnsi="Cambria" w:cs="Calibri"/>
          <w:sz w:val="16"/>
          <w:szCs w:val="16"/>
        </w:rPr>
        <w:t> </w:t>
      </w:r>
      <w:r w:rsidRPr="001F2B2C">
        <w:rPr>
          <w:rFonts w:ascii="Cambria" w:hAnsi="Cambria" w:cs="Calibri"/>
          <w:sz w:val="16"/>
          <w:szCs w:val="16"/>
        </w:rPr>
        <w:t>08</w:t>
      </w:r>
      <w:r w:rsidR="001F2B2C" w:rsidRPr="001F2B2C">
        <w:rPr>
          <w:rFonts w:ascii="Cambria" w:hAnsi="Cambria" w:cs="Calibri"/>
          <w:sz w:val="16"/>
          <w:szCs w:val="16"/>
        </w:rPr>
        <w:t> </w:t>
      </w:r>
      <w:r w:rsidRPr="001F2B2C">
        <w:rPr>
          <w:rFonts w:ascii="Cambria" w:hAnsi="Cambria" w:cs="Calibri"/>
          <w:sz w:val="16"/>
          <w:szCs w:val="16"/>
        </w:rPr>
        <w:t>24</w:t>
      </w:r>
      <w:r w:rsidR="001F2B2C" w:rsidRPr="001F2B2C">
        <w:rPr>
          <w:rFonts w:ascii="Cambria" w:hAnsi="Cambria" w:cs="Calibri"/>
          <w:sz w:val="16"/>
          <w:szCs w:val="16"/>
        </w:rPr>
        <w:t xml:space="preserve"> </w:t>
      </w:r>
      <w:r w:rsidRPr="001F2B2C">
        <w:rPr>
          <w:rFonts w:ascii="Cambria" w:hAnsi="Cambria" w:cs="Calibri"/>
          <w:sz w:val="16"/>
          <w:szCs w:val="16"/>
        </w:rPr>
        <w:t xml:space="preserve">68 lub adresem email: </w:t>
      </w:r>
      <w:hyperlink r:id="rId7" w:history="1">
        <w:r w:rsidRPr="001F2B2C">
          <w:rPr>
            <w:rStyle w:val="Hipercze"/>
            <w:rFonts w:ascii="Cambria" w:hAnsi="Cambria" w:cs="Calibri"/>
            <w:color w:val="auto"/>
            <w:sz w:val="16"/>
            <w:szCs w:val="16"/>
          </w:rPr>
          <w:t>sieciisprzet.rzeszow@gmail.com</w:t>
        </w:r>
      </w:hyperlink>
      <w:r w:rsidRPr="001F2B2C">
        <w:rPr>
          <w:rFonts w:ascii="Cambria" w:hAnsi="Cambria" w:cs="Calibri"/>
          <w:sz w:val="16"/>
          <w:szCs w:val="16"/>
        </w:rPr>
        <w:t xml:space="preserve">  Posiada Pani/Pan prawo do: </w:t>
      </w:r>
      <w:r w:rsidRPr="001F2B2C">
        <w:rPr>
          <w:rFonts w:ascii="Cambria" w:eastAsia="Times New Roman" w:hAnsi="Cambria" w:cs="Calibri"/>
          <w:sz w:val="16"/>
          <w:szCs w:val="16"/>
        </w:rPr>
        <w:t xml:space="preserve">żądania od administratora dostępu do danych osobowych, prawo do ich sprostowania, usunięcia lub ograniczenia </w:t>
      </w:r>
      <w:r w:rsidRPr="001F2B2C">
        <w:rPr>
          <w:rFonts w:ascii="Cambria" w:hAnsi="Cambria" w:cs="Calibri"/>
          <w:sz w:val="16"/>
          <w:szCs w:val="16"/>
        </w:rPr>
        <w:t xml:space="preserve">przetwarzania, prawo do wniesienia sprzeciwu wobec przetwarzania, prawo do przenoszenia danych i prawo do cofnięcia zgody – nie obowiązują, jeśli dane przetwarzane są na podstawie przepisów prawa. </w:t>
      </w:r>
      <w:r w:rsidRPr="001F2B2C">
        <w:rPr>
          <w:rFonts w:ascii="Cambria" w:eastAsia="Times New Roman" w:hAnsi="Cambria" w:cs="Calibri"/>
          <w:sz w:val="16"/>
          <w:szCs w:val="16"/>
        </w:rPr>
        <w:t>Pozyskane dane zostaną wykorzystanie zgodnie z Regulaminem Konkursu „Najbardziej aktywne Koło Pszczelarskie”.</w:t>
      </w:r>
      <w:r w:rsidR="00A96367" w:rsidRPr="001F2B2C">
        <w:rPr>
          <w:rFonts w:ascii="Cambria" w:eastAsia="Times New Roman" w:hAnsi="Cambria" w:cs="Calibri"/>
          <w:sz w:val="16"/>
          <w:szCs w:val="16"/>
        </w:rPr>
        <w:t xml:space="preserve"> </w:t>
      </w:r>
      <w:r w:rsidRPr="001F2B2C">
        <w:rPr>
          <w:rFonts w:ascii="Cambria" w:eastAsia="Times New Roman" w:hAnsi="Cambria" w:cs="Calibri"/>
          <w:sz w:val="16"/>
          <w:szCs w:val="16"/>
        </w:rPr>
        <w:t>Przysługuje Pani/Panu prawo wniesienia skargi do organu nadzorczego, tj. Prezesa Urzędu Ochrony Danych.</w:t>
      </w:r>
    </w:p>
    <w:p w:rsidR="003F4050" w:rsidRPr="001F2B2C" w:rsidRDefault="003F4050">
      <w:pPr>
        <w:pageBreakBefore/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lastRenderedPageBreak/>
        <w:t>Szanowni Państwo,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Default="003F4050">
      <w:pPr>
        <w:spacing w:before="0"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Niniejsza ankieta skierowana jest do Kół Pszczelarskich z terenu województwa podkarpackiego. Ankieta jest elementem konkursu „Najbardziej Aktywne Koło Pszczelarskie” – V</w:t>
      </w:r>
      <w:r w:rsidR="00147448" w:rsidRPr="001F2B2C">
        <w:rPr>
          <w:rFonts w:ascii="Arial" w:hAnsi="Arial" w:cs="Arial"/>
          <w:b/>
          <w:i/>
          <w:sz w:val="18"/>
          <w:szCs w:val="18"/>
        </w:rPr>
        <w:t>I</w:t>
      </w:r>
      <w:r w:rsidR="00AC7938">
        <w:rPr>
          <w:rFonts w:ascii="Arial" w:hAnsi="Arial" w:cs="Arial"/>
          <w:b/>
          <w:i/>
          <w:sz w:val="18"/>
          <w:szCs w:val="18"/>
        </w:rPr>
        <w:t>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edycja – </w:t>
      </w:r>
      <w:r w:rsidR="005E3647">
        <w:rPr>
          <w:rFonts w:ascii="Arial" w:hAnsi="Arial" w:cs="Arial"/>
          <w:b/>
          <w:i/>
          <w:sz w:val="18"/>
          <w:szCs w:val="18"/>
        </w:rPr>
        <w:t xml:space="preserve">zorganizowanego </w:t>
      </w:r>
      <w:r w:rsidRPr="001F2B2C">
        <w:rPr>
          <w:rFonts w:ascii="Arial" w:hAnsi="Arial" w:cs="Arial"/>
          <w:b/>
          <w:i/>
          <w:sz w:val="18"/>
          <w:szCs w:val="18"/>
        </w:rPr>
        <w:t>w</w:t>
      </w:r>
      <w:r w:rsidR="005E3647">
        <w:rPr>
          <w:rFonts w:ascii="Arial" w:hAnsi="Arial" w:cs="Arial"/>
          <w:b/>
          <w:i/>
          <w:sz w:val="18"/>
          <w:szCs w:val="18"/>
        </w:rPr>
        <w:t> 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ramach Kampanii informacyjno-edukacyjnej </w:t>
      </w:r>
      <w:r w:rsidR="002849EF">
        <w:rPr>
          <w:rFonts w:ascii="Arial" w:hAnsi="Arial" w:cs="Arial"/>
          <w:b/>
          <w:i/>
          <w:sz w:val="18"/>
          <w:szCs w:val="18"/>
        </w:rPr>
        <w:t>pn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. „Rola pszczół miodnych w zachowaniu bioróżnorodności w rolnictwie”. Celem ankiety jest uzyskanie informacji o </w:t>
      </w:r>
      <w:r w:rsidR="005E3647">
        <w:rPr>
          <w:rFonts w:ascii="Arial" w:hAnsi="Arial" w:cs="Arial"/>
          <w:b/>
          <w:i/>
          <w:sz w:val="18"/>
          <w:szCs w:val="18"/>
        </w:rPr>
        <w:t>działalności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Kół Pszczelarskich</w:t>
      </w:r>
      <w:r w:rsidR="005E3647">
        <w:rPr>
          <w:rFonts w:ascii="Arial" w:hAnsi="Arial" w:cs="Arial"/>
          <w:b/>
          <w:i/>
          <w:sz w:val="18"/>
          <w:szCs w:val="18"/>
        </w:rPr>
        <w:t xml:space="preserve"> na terenie województwa podkarpackiego</w:t>
      </w:r>
      <w:r w:rsidRPr="001F2B2C">
        <w:rPr>
          <w:rFonts w:ascii="Arial" w:hAnsi="Arial" w:cs="Arial"/>
          <w:b/>
          <w:i/>
          <w:sz w:val="18"/>
          <w:szCs w:val="18"/>
        </w:rPr>
        <w:t xml:space="preserve"> oraz wyłonienie</w:t>
      </w:r>
      <w:r w:rsidR="005E3647">
        <w:rPr>
          <w:rFonts w:ascii="Arial" w:hAnsi="Arial" w:cs="Arial"/>
          <w:b/>
          <w:i/>
          <w:sz w:val="18"/>
          <w:szCs w:val="18"/>
        </w:rPr>
        <w:t xml:space="preserve"> tych, które wykazały się największą aktywnością w 2020 r.</w:t>
      </w:r>
    </w:p>
    <w:p w:rsidR="005E3647" w:rsidRDefault="005E3647">
      <w:pPr>
        <w:spacing w:before="0"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5E3647" w:rsidRPr="001F2B2C" w:rsidRDefault="005E3647">
      <w:pPr>
        <w:spacing w:before="0"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Każde </w:t>
      </w:r>
      <w:r w:rsidRPr="005E3647">
        <w:rPr>
          <w:rFonts w:ascii="Arial" w:hAnsi="Arial" w:cs="Arial"/>
          <w:b/>
          <w:i/>
          <w:sz w:val="18"/>
          <w:szCs w:val="18"/>
        </w:rPr>
        <w:t>up</w:t>
      </w:r>
      <w:r w:rsidR="00407E4B">
        <w:rPr>
          <w:rFonts w:ascii="Arial" w:hAnsi="Arial" w:cs="Arial"/>
          <w:b/>
          <w:i/>
          <w:sz w:val="18"/>
          <w:szCs w:val="18"/>
        </w:rPr>
        <w:t xml:space="preserve">rawnione do udziału </w:t>
      </w:r>
      <w:r>
        <w:rPr>
          <w:rFonts w:ascii="Arial" w:hAnsi="Arial" w:cs="Arial"/>
          <w:b/>
          <w:i/>
          <w:sz w:val="18"/>
          <w:szCs w:val="18"/>
        </w:rPr>
        <w:t xml:space="preserve">koło pszczelarskie, które </w:t>
      </w:r>
      <w:r w:rsidR="00407E4B">
        <w:rPr>
          <w:rFonts w:ascii="Arial" w:hAnsi="Arial" w:cs="Arial"/>
          <w:b/>
          <w:i/>
          <w:sz w:val="18"/>
          <w:szCs w:val="18"/>
        </w:rPr>
        <w:t>przystąpi w bieżącym</w:t>
      </w:r>
      <w:r>
        <w:rPr>
          <w:rFonts w:ascii="Arial" w:hAnsi="Arial" w:cs="Arial"/>
          <w:b/>
          <w:i/>
          <w:sz w:val="18"/>
          <w:szCs w:val="18"/>
        </w:rPr>
        <w:t xml:space="preserve"> roku </w:t>
      </w:r>
      <w:r w:rsidR="00407E4B">
        <w:rPr>
          <w:rFonts w:ascii="Arial" w:hAnsi="Arial" w:cs="Arial"/>
          <w:b/>
          <w:i/>
          <w:sz w:val="18"/>
          <w:szCs w:val="18"/>
        </w:rPr>
        <w:t xml:space="preserve">do konkursu i </w:t>
      </w:r>
      <w:r>
        <w:rPr>
          <w:rFonts w:ascii="Arial" w:hAnsi="Arial" w:cs="Arial"/>
          <w:b/>
          <w:i/>
          <w:sz w:val="18"/>
          <w:szCs w:val="18"/>
        </w:rPr>
        <w:t>nadeśle  wypełnioną ankietę</w:t>
      </w:r>
      <w:r w:rsidR="002849EF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a nie zdobędzie tytułu Laureata, otrzyma zgodnie z Regulaminem Konkursu nagrodę pocieszenia.</w:t>
      </w:r>
    </w:p>
    <w:p w:rsidR="003F4050" w:rsidRDefault="003F4050" w:rsidP="002C548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Wypełnienie ankiety jest dobrowolne.</w:t>
      </w:r>
    </w:p>
    <w:p w:rsidR="00941213" w:rsidRPr="001F2B2C" w:rsidRDefault="00941213" w:rsidP="002C548F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Odpowiedzi na pytania punktowane są  od  0  do  1</w:t>
      </w:r>
      <w:r w:rsidR="00D33C49"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 xml:space="preserve"> pkt.</w:t>
      </w:r>
    </w:p>
    <w:p w:rsidR="003F4050" w:rsidRPr="001F2B2C" w:rsidRDefault="003F4050">
      <w:pPr>
        <w:tabs>
          <w:tab w:val="left" w:pos="284"/>
        </w:tabs>
        <w:spacing w:before="0" w:after="0"/>
        <w:ind w:left="4672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       </w:t>
      </w:r>
      <w:r w:rsidRPr="001F2B2C">
        <w:rPr>
          <w:rFonts w:ascii="Arial" w:hAnsi="Arial" w:cs="Arial"/>
          <w:b/>
          <w:i/>
          <w:sz w:val="18"/>
          <w:szCs w:val="18"/>
        </w:rPr>
        <w:t>Dziękujemy!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4B68FD" w:rsidRDefault="003F405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Jakie miody i produkty pszczele wytwarza Państwa Koło Pszczelarskie</w:t>
      </w:r>
      <w:r w:rsidR="000D313B" w:rsidRPr="004B68FD">
        <w:rPr>
          <w:rFonts w:ascii="Arial" w:hAnsi="Arial" w:cs="Arial"/>
        </w:rPr>
        <w:t xml:space="preserve"> </w:t>
      </w:r>
      <w:r w:rsidR="00493907" w:rsidRPr="004B68FD">
        <w:rPr>
          <w:rFonts w:ascii="Arial" w:hAnsi="Arial" w:cs="Arial"/>
        </w:rPr>
        <w:t>w 2021 r.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  <w:tblCaption w:val="Jakie miody i produkty pszczele wytwarza Państwa Koło Pszczelarskie w 2021 r."/>
      </w:tblPr>
      <w:tblGrid>
        <w:gridCol w:w="2835"/>
        <w:gridCol w:w="7088"/>
      </w:tblGrid>
      <w:tr w:rsidR="00144C57" w:rsidRPr="001F2B2C" w:rsidTr="009F0518">
        <w:trPr>
          <w:trHeight w:val="19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C57" w:rsidRPr="001F2B2C" w:rsidRDefault="00144C5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Miody </w:t>
            </w:r>
          </w:p>
          <w:p w:rsidR="00144C57" w:rsidRPr="005E3647" w:rsidRDefault="00144C57">
            <w:pPr>
              <w:tabs>
                <w:tab w:val="left" w:pos="284"/>
              </w:tabs>
              <w:spacing w:before="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</w:t>
            </w:r>
            <w:r w:rsidR="005E364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BE50D8" w:rsidRPr="001F2B2C" w:rsidRDefault="00BE50D8" w:rsidP="005E36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57" w:rsidRDefault="00144C5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Pr="001F2B2C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Pyłek pszczeli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Mleczko pszczele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Pierzga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Propolis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Wosk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Nalewki na bazie miodu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Miody pitne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518" w:rsidRPr="001F2B2C" w:rsidTr="00390FD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Świece z wosku oraz inne odlewy i figurki woskowe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 w:rsidP="005E3647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13B" w:rsidRPr="001F2B2C" w:rsidTr="00BE50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3B" w:rsidRPr="001F2B2C" w:rsidRDefault="000D313B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313B" w:rsidRPr="001F2B2C" w:rsidRDefault="000D313B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inne produkty</w:t>
            </w:r>
          </w:p>
          <w:p w:rsidR="000D313B" w:rsidRPr="001F2B2C" w:rsidRDefault="000D313B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(proszę wymienić jeśli są pozyskiwane lub wytwarzane przez członków Koła)</w:t>
            </w:r>
          </w:p>
          <w:p w:rsidR="000D313B" w:rsidRPr="001F2B2C" w:rsidRDefault="000D313B">
            <w:pPr>
              <w:tabs>
                <w:tab w:val="left" w:pos="284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3B" w:rsidRDefault="000D313B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647" w:rsidRPr="001F2B2C" w:rsidRDefault="005E3647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AC48BA" w:rsidRDefault="00AC48BA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B68FD" w:rsidRDefault="004B68FD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B68FD" w:rsidRPr="001F2B2C" w:rsidRDefault="004B68FD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48BA" w:rsidRPr="001F2B2C" w:rsidRDefault="00AC48BA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B68FD" w:rsidRDefault="003F405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lastRenderedPageBreak/>
        <w:t xml:space="preserve">Czy produkty pszczele w Państwa Kole Pszczelarskim posiadają certyfikaty? </w:t>
      </w:r>
    </w:p>
    <w:p w:rsidR="003F4050" w:rsidRPr="004B68FD" w:rsidRDefault="003F4050" w:rsidP="004B68FD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Jeśli tak, to proszę wymienić które?</w:t>
      </w:r>
    </w:p>
    <w:p w:rsidR="00602DCA" w:rsidRPr="001F2B2C" w:rsidRDefault="00602DCA" w:rsidP="00602DCA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i/>
          <w:iCs/>
          <w:sz w:val="16"/>
          <w:szCs w:val="16"/>
        </w:rPr>
      </w:pPr>
    </w:p>
    <w:p w:rsidR="001F2B2C" w:rsidRPr="001F2B2C" w:rsidRDefault="001F2B2C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iCs/>
          <w:sz w:val="16"/>
          <w:szCs w:val="16"/>
        </w:rPr>
      </w:pP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B0CA1">
        <w:rPr>
          <w:rFonts w:ascii="Arial" w:eastAsia="Arial" w:hAnsi="Arial" w:cs="Arial"/>
          <w:sz w:val="20"/>
          <w:szCs w:val="20"/>
        </w:rPr>
        <w:t>……………………</w:t>
      </w: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  <w:r w:rsidR="002B0CA1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B0CA1">
        <w:rPr>
          <w:rFonts w:ascii="Arial" w:eastAsia="Arial" w:hAnsi="Arial" w:cs="Arial"/>
          <w:sz w:val="20"/>
          <w:szCs w:val="20"/>
        </w:rPr>
        <w:t>……………………</w:t>
      </w: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2B0CA1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2B0CA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B0CA1">
        <w:rPr>
          <w:rFonts w:ascii="Arial" w:hAnsi="Arial" w:cs="Arial"/>
          <w:sz w:val="20"/>
          <w:szCs w:val="20"/>
        </w:rPr>
        <w:t>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3F4050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1F2B2C" w:rsidRPr="001F2B2C" w:rsidRDefault="001F2B2C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C20530" w:rsidRPr="004B68FD" w:rsidRDefault="00C2053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A</w:t>
      </w:r>
      <w:r w:rsidR="003F4050" w:rsidRPr="004B68FD">
        <w:rPr>
          <w:rFonts w:ascii="Arial" w:hAnsi="Arial" w:cs="Arial"/>
        </w:rPr>
        <w:t>ktywność</w:t>
      </w:r>
      <w:r w:rsidRPr="004B68FD">
        <w:rPr>
          <w:rFonts w:ascii="Arial" w:hAnsi="Arial" w:cs="Arial"/>
        </w:rPr>
        <w:t xml:space="preserve"> </w:t>
      </w:r>
      <w:r w:rsidR="003F4050" w:rsidRPr="004B68FD">
        <w:rPr>
          <w:rFonts w:ascii="Arial" w:hAnsi="Arial" w:cs="Arial"/>
        </w:rPr>
        <w:t xml:space="preserve"> Koła Pszczelarskiego</w:t>
      </w:r>
      <w:r w:rsidRPr="004B68FD">
        <w:rPr>
          <w:rFonts w:ascii="Arial" w:hAnsi="Arial" w:cs="Arial"/>
        </w:rPr>
        <w:t xml:space="preserve"> </w:t>
      </w:r>
      <w:r w:rsidR="00941213" w:rsidRPr="004B68FD">
        <w:rPr>
          <w:rFonts w:ascii="Arial" w:hAnsi="Arial" w:cs="Arial"/>
        </w:rPr>
        <w:t>w 2021 r.</w:t>
      </w:r>
      <w:r w:rsidR="00493907" w:rsidRPr="004B68FD">
        <w:rPr>
          <w:rFonts w:ascii="Arial" w:hAnsi="Arial" w:cs="Arial"/>
        </w:rPr>
        <w:t xml:space="preserve"> 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ktywność  Koła Pszczelarskiego w 2021 r."/>
      </w:tblPr>
      <w:tblGrid>
        <w:gridCol w:w="567"/>
        <w:gridCol w:w="2274"/>
        <w:gridCol w:w="6945"/>
      </w:tblGrid>
      <w:tr w:rsidR="008F216E" w:rsidRPr="001F2B2C" w:rsidTr="008F216E">
        <w:trPr>
          <w:trHeight w:val="2962"/>
        </w:trPr>
        <w:tc>
          <w:tcPr>
            <w:tcW w:w="567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8F216E" w:rsidRPr="001F2B2C" w:rsidRDefault="008F216E" w:rsidP="00C2053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216E" w:rsidRPr="001F2B2C" w:rsidRDefault="008F216E" w:rsidP="00C2053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Liczba oraz tematyka szkoleń w których brali udział członkowie Koła Pszczelarskiego w celu podniesienia swoich  kwalifikacji</w:t>
            </w:r>
          </w:p>
          <w:p w:rsidR="008F216E" w:rsidRPr="001F2B2C" w:rsidRDefault="008F216E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bCs/>
                <w:sz w:val="18"/>
                <w:szCs w:val="18"/>
              </w:rPr>
              <w:t>(proszę wymienić)</w:t>
            </w:r>
          </w:p>
        </w:tc>
        <w:tc>
          <w:tcPr>
            <w:tcW w:w="6945" w:type="dxa"/>
          </w:tcPr>
          <w:p w:rsidR="008F216E" w:rsidRPr="001F2B2C" w:rsidRDefault="008F216E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16E" w:rsidRPr="001F2B2C" w:rsidTr="008F216E">
        <w:trPr>
          <w:trHeight w:val="3246"/>
        </w:trPr>
        <w:tc>
          <w:tcPr>
            <w:tcW w:w="567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8F216E" w:rsidRPr="001F2B2C" w:rsidRDefault="008F216E" w:rsidP="00CE245C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Prowadzenie działań wśród dzieci i młodzieży, rozwijających wiedzę przyrodniczą i ekologiczną, w tym popularyzowanie roli i znaczenia pszczół w środowisku.</w:t>
            </w:r>
          </w:p>
          <w:p w:rsidR="008F216E" w:rsidRPr="001F2B2C" w:rsidRDefault="008F216E" w:rsidP="00CE245C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bCs/>
                <w:sz w:val="18"/>
                <w:szCs w:val="18"/>
              </w:rPr>
              <w:t>(proszę wymienić przeprowadzone działania</w:t>
            </w:r>
            <w:r w:rsidRPr="001F2B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F216E" w:rsidRPr="001F2B2C" w:rsidRDefault="008F216E" w:rsidP="00CE245C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F216E" w:rsidRPr="001F2B2C" w:rsidRDefault="008F216E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16E" w:rsidRPr="001F2B2C" w:rsidTr="008F216E">
        <w:tc>
          <w:tcPr>
            <w:tcW w:w="567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Posiada własną stronę internetową?</w:t>
            </w:r>
            <w:r>
              <w:rPr>
                <w:rFonts w:ascii="Arial" w:hAnsi="Arial" w:cs="Arial"/>
                <w:sz w:val="18"/>
                <w:szCs w:val="18"/>
              </w:rPr>
              <w:t xml:space="preserve"> (proszę podać adres strony)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F216E" w:rsidRPr="001F2B2C" w:rsidRDefault="008F216E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16E" w:rsidRPr="001F2B2C" w:rsidTr="008F216E">
        <w:tc>
          <w:tcPr>
            <w:tcW w:w="567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urządza tematyczne pogadanki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dla zainteresowanych?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F216E" w:rsidRPr="001F2B2C" w:rsidRDefault="008F216E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16E" w:rsidRPr="001F2B2C" w:rsidTr="008F216E">
        <w:tc>
          <w:tcPr>
            <w:tcW w:w="567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F2B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8F216E" w:rsidRPr="001F2B2C" w:rsidRDefault="008F216E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B2C">
              <w:rPr>
                <w:rFonts w:ascii="Arial" w:hAnsi="Arial" w:cs="Arial"/>
                <w:sz w:val="18"/>
                <w:szCs w:val="18"/>
              </w:rPr>
              <w:t>Czy Koło Pszczelarskie wydaje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2B2C">
              <w:rPr>
                <w:rFonts w:ascii="Arial" w:hAnsi="Arial" w:cs="Arial"/>
                <w:sz w:val="18"/>
                <w:szCs w:val="18"/>
              </w:rPr>
              <w:t>broszury informacyjne, ulotki?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F216E" w:rsidRPr="001F2B2C" w:rsidRDefault="008F216E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59038D" w:rsidRPr="001F2B2C" w:rsidRDefault="0059038D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59038D" w:rsidRPr="001F2B2C" w:rsidRDefault="0059038D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436B34" w:rsidRPr="001F2B2C" w:rsidRDefault="00436B34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59038D" w:rsidRPr="001F2B2C" w:rsidRDefault="0059038D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3F4050" w:rsidRPr="004B68FD" w:rsidRDefault="003F405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lastRenderedPageBreak/>
        <w:t xml:space="preserve"> </w:t>
      </w:r>
      <w:r w:rsidRPr="004B68FD">
        <w:rPr>
          <w:rFonts w:ascii="Arial" w:hAnsi="Arial" w:cs="Arial"/>
        </w:rPr>
        <w:t xml:space="preserve">Czy </w:t>
      </w:r>
      <w:r w:rsidR="009F0518" w:rsidRPr="004B68FD">
        <w:rPr>
          <w:rFonts w:ascii="Arial" w:hAnsi="Arial" w:cs="Arial"/>
        </w:rPr>
        <w:t xml:space="preserve">w roku 2021 </w:t>
      </w:r>
      <w:r w:rsidRPr="004B68FD">
        <w:rPr>
          <w:rFonts w:ascii="Arial" w:hAnsi="Arial" w:cs="Arial"/>
        </w:rPr>
        <w:t xml:space="preserve">Państwa Koło Pszczelarskie </w:t>
      </w:r>
      <w:r w:rsidR="000D313B" w:rsidRPr="004B68FD">
        <w:rPr>
          <w:rFonts w:ascii="Arial" w:hAnsi="Arial" w:cs="Arial"/>
        </w:rPr>
        <w:t xml:space="preserve">poczyniło starania o pozyskanie </w:t>
      </w:r>
      <w:r w:rsidRPr="004B68FD">
        <w:rPr>
          <w:rFonts w:ascii="Arial" w:hAnsi="Arial" w:cs="Arial"/>
        </w:rPr>
        <w:t xml:space="preserve"> dotacj</w:t>
      </w:r>
      <w:r w:rsidR="000D313B" w:rsidRPr="004B68FD">
        <w:rPr>
          <w:rFonts w:ascii="Arial" w:hAnsi="Arial" w:cs="Arial"/>
        </w:rPr>
        <w:t>i</w:t>
      </w:r>
      <w:r w:rsidRPr="004B68FD">
        <w:rPr>
          <w:rFonts w:ascii="Arial" w:hAnsi="Arial" w:cs="Arial"/>
        </w:rPr>
        <w:t xml:space="preserve"> unij</w:t>
      </w:r>
      <w:r w:rsidR="000D313B" w:rsidRPr="004B68FD">
        <w:rPr>
          <w:rFonts w:ascii="Arial" w:hAnsi="Arial" w:cs="Arial"/>
        </w:rPr>
        <w:t>nych lub z</w:t>
      </w:r>
      <w:r w:rsidR="009F0518" w:rsidRPr="004B68FD">
        <w:rPr>
          <w:rFonts w:ascii="Arial" w:hAnsi="Arial" w:cs="Arial"/>
        </w:rPr>
        <w:t> </w:t>
      </w:r>
      <w:r w:rsidR="000D313B" w:rsidRPr="004B68FD">
        <w:rPr>
          <w:rFonts w:ascii="Arial" w:hAnsi="Arial" w:cs="Arial"/>
        </w:rPr>
        <w:t xml:space="preserve">innych </w:t>
      </w:r>
      <w:r w:rsidR="001F2B2C" w:rsidRPr="004B68FD">
        <w:rPr>
          <w:rFonts w:ascii="Arial" w:hAnsi="Arial" w:cs="Arial"/>
        </w:rPr>
        <w:t>ź</w:t>
      </w:r>
      <w:r w:rsidR="000D313B" w:rsidRPr="004B68FD">
        <w:rPr>
          <w:rFonts w:ascii="Arial" w:hAnsi="Arial" w:cs="Arial"/>
        </w:rPr>
        <w:t>ródeł</w:t>
      </w:r>
      <w:r w:rsidRPr="004B68FD">
        <w:rPr>
          <w:rFonts w:ascii="Arial" w:hAnsi="Arial" w:cs="Arial"/>
        </w:rPr>
        <w:t>? Jeśli tak, to proszę podać liczbę złożonych wniosków, liczbę przyznanych dotacji wraz z</w:t>
      </w:r>
      <w:r w:rsidR="009F0518" w:rsidRPr="004B68FD">
        <w:rPr>
          <w:rFonts w:ascii="Arial" w:hAnsi="Arial" w:cs="Arial"/>
        </w:rPr>
        <w:t xml:space="preserve"> przyznanymi </w:t>
      </w:r>
      <w:r w:rsidRPr="004B68FD">
        <w:rPr>
          <w:rFonts w:ascii="Arial" w:hAnsi="Arial" w:cs="Arial"/>
        </w:rPr>
        <w:t>kwotami.</w:t>
      </w:r>
    </w:p>
    <w:p w:rsidR="003F4050" w:rsidRPr="000855C9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iCs/>
          <w:sz w:val="16"/>
          <w:szCs w:val="16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Ind w:w="-606" w:type="dxa"/>
        <w:tblLayout w:type="fixed"/>
        <w:tblLook w:val="0000" w:firstRow="0" w:lastRow="0" w:firstColumn="0" w:lastColumn="0" w:noHBand="0" w:noVBand="0"/>
        <w:tblCaption w:val="Czy w roku 2021 Państwa Koło Pszczelarskie poczyniło starania o pozyskanie  dotacji unijnych lub z innych źródeł? Jeśli tak, to proszę podać liczbę złożonych wniosków, liczbę przyznanych dotacji wraz z przyznanymi kwotami."/>
      </w:tblPr>
      <w:tblGrid>
        <w:gridCol w:w="1416"/>
        <w:gridCol w:w="2551"/>
        <w:gridCol w:w="2274"/>
        <w:gridCol w:w="3407"/>
      </w:tblGrid>
      <w:tr w:rsidR="009F0518" w:rsidRPr="001F2B2C" w:rsidTr="009F051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Liczba złożonych wniosków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dotacji</w:t>
            </w:r>
          </w:p>
        </w:tc>
      </w:tr>
      <w:tr w:rsidR="009F0518" w:rsidRPr="001F2B2C" w:rsidTr="009F0518">
        <w:trPr>
          <w:trHeight w:val="187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snapToGrid w:val="0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0518" w:rsidRPr="001F2B2C" w:rsidRDefault="009F0518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18" w:rsidRPr="001F2B2C" w:rsidRDefault="009F0518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436B34" w:rsidRPr="001F2B2C" w:rsidRDefault="00436B34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36B34" w:rsidRDefault="00436B34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Pr="001F2B2C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59038D" w:rsidRPr="001F2B2C" w:rsidRDefault="0059038D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B68FD" w:rsidRDefault="003F405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</w:t>
      </w:r>
      <w:r w:rsidRPr="004B68FD">
        <w:rPr>
          <w:rFonts w:ascii="Arial" w:hAnsi="Arial" w:cs="Arial"/>
        </w:rPr>
        <w:t xml:space="preserve">Czy w Państwa Kole Pszczelarskim znajdują się wykwalifikowani pszczelarze? </w:t>
      </w:r>
    </w:p>
    <w:p w:rsidR="003F4050" w:rsidRPr="004B68FD" w:rsidRDefault="003F4050" w:rsidP="004B68FD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>Jeśli tak, to proszę podać ich liczbę</w:t>
      </w:r>
      <w:r w:rsidR="00713C34" w:rsidRPr="004B68FD">
        <w:rPr>
          <w:rFonts w:ascii="Arial" w:hAnsi="Arial" w:cs="Arial"/>
        </w:rPr>
        <w:t xml:space="preserve"> </w:t>
      </w:r>
    </w:p>
    <w:p w:rsidR="003F4050" w:rsidRPr="001F2B2C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  <w:tblCaption w:val="Czy w Państwa Kole Pszczelarskim znajdują się wykwalifikowani pszczelarze? "/>
      </w:tblPr>
      <w:tblGrid>
        <w:gridCol w:w="3261"/>
        <w:gridCol w:w="3827"/>
        <w:gridCol w:w="3412"/>
      </w:tblGrid>
      <w:tr w:rsidR="003F4050" w:rsidRPr="001F2B2C" w:rsidTr="009F051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Mistrzów Pszczelarstwa                  w Państwa Kole Pszczelarskim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Techników Pszczelarstwa w Państwa Kole Pszczelarskim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</w:pPr>
            <w:r w:rsidRPr="001F2B2C">
              <w:rPr>
                <w:rFonts w:ascii="Arial" w:hAnsi="Arial" w:cs="Arial"/>
                <w:b/>
                <w:sz w:val="18"/>
                <w:szCs w:val="18"/>
              </w:rPr>
              <w:t>Wykwalifikowanych Pszczelarzy w Państwa Kole Pszczelarskim</w:t>
            </w:r>
          </w:p>
        </w:tc>
      </w:tr>
      <w:tr w:rsidR="003F4050" w:rsidRPr="001F2B2C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050" w:rsidRPr="001F2B2C" w:rsidRDefault="003F4050">
            <w:pPr>
              <w:tabs>
                <w:tab w:val="left" w:pos="284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050" w:rsidRPr="001F2B2C" w:rsidRDefault="003F4050">
            <w:pPr>
              <w:tabs>
                <w:tab w:val="left" w:pos="284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93907" w:rsidRPr="001F2B2C" w:rsidRDefault="00493907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2C548F" w:rsidRPr="001F2B2C" w:rsidRDefault="002C548F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2C548F" w:rsidRDefault="002C548F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Pr="001F2B2C" w:rsidRDefault="00493907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Default="003F4050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493907" w:rsidRPr="001F2B2C" w:rsidRDefault="00493907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4B68FD" w:rsidRDefault="003F4050">
      <w:pPr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rFonts w:ascii="Arial" w:hAnsi="Arial" w:cs="Arial"/>
        </w:rPr>
      </w:pPr>
      <w:r w:rsidRPr="004B68FD">
        <w:rPr>
          <w:rFonts w:ascii="Arial" w:eastAsia="Arial" w:hAnsi="Arial" w:cs="Arial"/>
        </w:rPr>
        <w:lastRenderedPageBreak/>
        <w:t xml:space="preserve"> </w:t>
      </w:r>
      <w:r w:rsidR="00E37298" w:rsidRPr="004B68FD">
        <w:rPr>
          <w:rFonts w:ascii="Arial" w:hAnsi="Arial" w:cs="Arial"/>
        </w:rPr>
        <w:t>Czy w 202</w:t>
      </w:r>
      <w:r w:rsidR="004B68FD">
        <w:rPr>
          <w:rFonts w:ascii="Arial" w:hAnsi="Arial" w:cs="Arial"/>
        </w:rPr>
        <w:t>1</w:t>
      </w:r>
      <w:r w:rsidR="00E37298" w:rsidRPr="004B68FD">
        <w:rPr>
          <w:rFonts w:ascii="Arial" w:hAnsi="Arial" w:cs="Arial"/>
        </w:rPr>
        <w:t xml:space="preserve"> r.</w:t>
      </w:r>
      <w:r w:rsidR="004B68FD">
        <w:rPr>
          <w:rFonts w:ascii="Arial" w:hAnsi="Arial" w:cs="Arial"/>
        </w:rPr>
        <w:t xml:space="preserve"> </w:t>
      </w:r>
      <w:r w:rsidR="00E37298" w:rsidRPr="004B68FD">
        <w:rPr>
          <w:rFonts w:ascii="Arial" w:hAnsi="Arial" w:cs="Arial"/>
        </w:rPr>
        <w:t>Koło brało udział w innych konkursach, lub wydarzeniach propagujących pszczelarstwo?</w:t>
      </w:r>
    </w:p>
    <w:p w:rsidR="00E37298" w:rsidRPr="004B68FD" w:rsidRDefault="00AC7938" w:rsidP="00E37298">
      <w:pPr>
        <w:tabs>
          <w:tab w:val="left" w:pos="284"/>
        </w:tabs>
        <w:spacing w:before="0" w:after="0"/>
        <w:ind w:left="720"/>
        <w:jc w:val="both"/>
        <w:rPr>
          <w:rFonts w:ascii="Arial" w:hAnsi="Arial" w:cs="Arial"/>
        </w:rPr>
      </w:pPr>
      <w:r w:rsidRPr="004B68FD">
        <w:rPr>
          <w:rFonts w:ascii="Arial" w:hAnsi="Arial" w:cs="Arial"/>
        </w:rPr>
        <w:t xml:space="preserve">(jeśli tak, </w:t>
      </w:r>
      <w:r w:rsidR="00407E4B" w:rsidRPr="004B68FD">
        <w:rPr>
          <w:rFonts w:ascii="Arial" w:hAnsi="Arial" w:cs="Arial"/>
        </w:rPr>
        <w:t xml:space="preserve">to </w:t>
      </w:r>
      <w:r w:rsidRPr="004B68FD">
        <w:rPr>
          <w:rFonts w:ascii="Arial" w:hAnsi="Arial" w:cs="Arial"/>
        </w:rPr>
        <w:t>proszę o podanie nazwy oraz terminu tych wydarzeń oraz wymienienie ewentualnych sukcesów Koła lub poszczególnych jego członków)</w:t>
      </w:r>
    </w:p>
    <w:p w:rsidR="007F4B68" w:rsidRPr="001F2B2C" w:rsidRDefault="007F4B68">
      <w:p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F051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713C34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1213" w:rsidRPr="001F2B2C" w:rsidRDefault="00941213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713C34" w:rsidRPr="001F2B2C" w:rsidRDefault="00713C34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AC7938" w:rsidRDefault="00AC793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36B34" w:rsidRPr="001F2B2C" w:rsidRDefault="00436B34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436B34" w:rsidRPr="001F2B2C" w:rsidRDefault="00436B34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ind w:left="4672"/>
        <w:jc w:val="both"/>
        <w:rPr>
          <w:rFonts w:ascii="Arial" w:eastAsia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 xml:space="preserve">   ………………………………………</w:t>
      </w:r>
    </w:p>
    <w:p w:rsidR="003F4050" w:rsidRPr="001F2B2C" w:rsidRDefault="003F4050">
      <w:pPr>
        <w:tabs>
          <w:tab w:val="left" w:pos="284"/>
        </w:tabs>
        <w:spacing w:before="0" w:after="0"/>
        <w:ind w:left="5096" w:firstLine="284"/>
        <w:jc w:val="both"/>
        <w:rPr>
          <w:rFonts w:ascii="Arial" w:eastAsia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i/>
          <w:sz w:val="18"/>
          <w:szCs w:val="18"/>
        </w:rPr>
        <w:t xml:space="preserve">             </w:t>
      </w:r>
      <w:r w:rsidRPr="001F2B2C">
        <w:rPr>
          <w:rFonts w:ascii="Arial" w:hAnsi="Arial" w:cs="Arial"/>
          <w:i/>
          <w:sz w:val="18"/>
          <w:szCs w:val="18"/>
        </w:rPr>
        <w:t>( podpis)</w:t>
      </w:r>
    </w:p>
    <w:p w:rsidR="003F4050" w:rsidRPr="001F2B2C" w:rsidRDefault="003F4050">
      <w:pPr>
        <w:pageBreakBefore/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</w:rPr>
      </w:pPr>
      <w:bookmarkStart w:id="4" w:name="_Hlk19094574"/>
      <w:r w:rsidRPr="001F2B2C">
        <w:rPr>
          <w:rFonts w:ascii="Arial" w:hAnsi="Arial" w:cs="Arial"/>
          <w:b/>
          <w:i/>
          <w:sz w:val="18"/>
          <w:szCs w:val="18"/>
          <w:u w:val="single"/>
        </w:rPr>
        <w:lastRenderedPageBreak/>
        <w:t>Wypełnia Komisja konkursowa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  <w:r w:rsidRPr="001F2B2C">
        <w:rPr>
          <w:rFonts w:ascii="Arial" w:hAnsi="Arial" w:cs="Arial"/>
          <w:b/>
          <w:i/>
          <w:sz w:val="18"/>
          <w:szCs w:val="18"/>
        </w:rPr>
        <w:softHyphen/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1F2B2C">
        <w:rPr>
          <w:rFonts w:ascii="Arial" w:hAnsi="Arial" w:cs="Arial"/>
          <w:b/>
          <w:i/>
          <w:sz w:val="18"/>
          <w:szCs w:val="18"/>
        </w:rPr>
        <w:t>Punktacja łączna: ………………………………………………………..</w:t>
      </w:r>
    </w:p>
    <w:p w:rsidR="003F4050" w:rsidRPr="001F2B2C" w:rsidRDefault="003F4050">
      <w:pPr>
        <w:tabs>
          <w:tab w:val="left" w:pos="284"/>
        </w:tabs>
        <w:spacing w:before="0" w:after="0"/>
        <w:ind w:left="1840" w:firstLine="28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F2B2C">
        <w:rPr>
          <w:rFonts w:ascii="Arial" w:eastAsia="Arial" w:hAnsi="Arial" w:cs="Arial"/>
          <w:b/>
          <w:i/>
          <w:sz w:val="18"/>
          <w:szCs w:val="18"/>
        </w:rPr>
        <w:t xml:space="preserve">                   </w:t>
      </w:r>
      <w:r w:rsidRPr="001F2B2C">
        <w:rPr>
          <w:rFonts w:ascii="Arial" w:hAnsi="Arial" w:cs="Arial"/>
          <w:b/>
          <w:i/>
          <w:sz w:val="18"/>
          <w:szCs w:val="18"/>
        </w:rPr>
        <w:t>( wypełnia Komisja konkursowa)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F0518" w:rsidRPr="009F0518" w:rsidRDefault="009F0518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0518">
        <w:rPr>
          <w:rFonts w:ascii="Arial" w:hAnsi="Arial" w:cs="Arial"/>
          <w:b/>
          <w:i/>
          <w:iCs/>
          <w:sz w:val="18"/>
          <w:szCs w:val="18"/>
        </w:rPr>
        <w:t>Podpisy</w:t>
      </w:r>
      <w:r>
        <w:rPr>
          <w:rFonts w:ascii="Arial" w:hAnsi="Arial" w:cs="Arial"/>
          <w:b/>
          <w:i/>
          <w:iCs/>
          <w:sz w:val="18"/>
          <w:szCs w:val="18"/>
        </w:rPr>
        <w:t>: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</w:t>
      </w:r>
    </w:p>
    <w:p w:rsidR="003F4050" w:rsidRPr="001F2B2C" w:rsidRDefault="003F4050">
      <w:pPr>
        <w:tabs>
          <w:tab w:val="left" w:pos="284"/>
        </w:tabs>
        <w:spacing w:before="0"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Przewodniczący Komisji konkursowej)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:rsidR="003F4050" w:rsidRPr="001F2B2C" w:rsidRDefault="003F4050">
      <w:pPr>
        <w:tabs>
          <w:tab w:val="left" w:pos="284"/>
        </w:tabs>
        <w:spacing w:before="0"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</w:t>
      </w:r>
    </w:p>
    <w:p w:rsidR="003F4050" w:rsidRPr="001F2B2C" w:rsidRDefault="003F4050">
      <w:pPr>
        <w:tabs>
          <w:tab w:val="left" w:pos="284"/>
        </w:tabs>
        <w:spacing w:before="0"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:rsidR="003F4050" w:rsidRPr="001F2B2C" w:rsidRDefault="003F4050">
      <w:pPr>
        <w:tabs>
          <w:tab w:val="left" w:pos="284"/>
        </w:tabs>
        <w:spacing w:before="0" w:after="0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numPr>
          <w:ilvl w:val="0"/>
          <w:numId w:val="6"/>
        </w:num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</w:t>
      </w:r>
      <w:r w:rsidRPr="001F2B2C">
        <w:rPr>
          <w:rFonts w:ascii="Arial" w:hAnsi="Arial" w:cs="Arial"/>
          <w:sz w:val="18"/>
          <w:szCs w:val="18"/>
        </w:rPr>
        <w:t>...</w:t>
      </w:r>
    </w:p>
    <w:p w:rsidR="003F4050" w:rsidRPr="001F2B2C" w:rsidRDefault="003F4050">
      <w:pPr>
        <w:tabs>
          <w:tab w:val="left" w:pos="284"/>
        </w:tabs>
        <w:spacing w:before="0" w:after="0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>( Członek Komisji konkursowej)</w:t>
      </w: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bookmarkEnd w:id="4"/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1F2B2C">
        <w:rPr>
          <w:rFonts w:ascii="Arial" w:hAnsi="Arial" w:cs="Arial"/>
          <w:i/>
          <w:sz w:val="18"/>
          <w:szCs w:val="18"/>
        </w:rPr>
        <w:t xml:space="preserve">* załącznik do pobrania na stronie </w:t>
      </w:r>
      <w:hyperlink r:id="rId8" w:history="1">
        <w:r w:rsidRPr="001F2B2C">
          <w:rPr>
            <w:rStyle w:val="Hipercze"/>
            <w:rFonts w:ascii="Arial" w:hAnsi="Arial" w:cs="Arial"/>
            <w:i/>
            <w:color w:val="auto"/>
            <w:sz w:val="18"/>
            <w:szCs w:val="18"/>
          </w:rPr>
          <w:t>www.wzp.rzeszow.pl</w:t>
        </w:r>
      </w:hyperlink>
      <w:r w:rsidRPr="001F2B2C">
        <w:rPr>
          <w:rFonts w:ascii="Arial" w:hAnsi="Arial" w:cs="Arial"/>
          <w:i/>
          <w:sz w:val="18"/>
          <w:szCs w:val="18"/>
        </w:rPr>
        <w:t xml:space="preserve"> oraz na stronie </w:t>
      </w:r>
      <w:hyperlink r:id="rId9" w:history="1">
        <w:r w:rsidRPr="001F2B2C">
          <w:rPr>
            <w:rStyle w:val="Hipercze"/>
            <w:rFonts w:ascii="Arial" w:hAnsi="Arial" w:cs="Arial"/>
            <w:i/>
            <w:color w:val="auto"/>
            <w:sz w:val="18"/>
            <w:szCs w:val="18"/>
          </w:rPr>
          <w:t>www.podkarpackie.pl</w:t>
        </w:r>
      </w:hyperlink>
    </w:p>
    <w:p w:rsidR="003F4050" w:rsidRPr="001F2B2C" w:rsidRDefault="003F4050">
      <w:pPr>
        <w:tabs>
          <w:tab w:val="left" w:pos="284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</w:p>
    <w:p w:rsidR="003F4050" w:rsidRPr="001F2B2C" w:rsidRDefault="003F4050">
      <w:pPr>
        <w:tabs>
          <w:tab w:val="left" w:pos="284"/>
        </w:tabs>
        <w:spacing w:before="0" w:after="0"/>
        <w:jc w:val="both"/>
      </w:pPr>
    </w:p>
    <w:sectPr w:rsidR="003F4050" w:rsidRPr="001F2B2C" w:rsidSect="002C548F">
      <w:headerReference w:type="default" r:id="rId10"/>
      <w:footerReference w:type="default" r:id="rId11"/>
      <w:pgSz w:w="11906" w:h="16838"/>
      <w:pgMar w:top="851" w:right="1417" w:bottom="426" w:left="1417" w:header="2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B" w:rsidRDefault="003C357B">
      <w:pPr>
        <w:spacing w:before="0" w:after="0"/>
      </w:pPr>
      <w:r>
        <w:separator/>
      </w:r>
    </w:p>
  </w:endnote>
  <w:endnote w:type="continuationSeparator" w:id="0">
    <w:p w:rsidR="003C357B" w:rsidRDefault="003C3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50" w:rsidRDefault="003F4050">
    <w:pPr>
      <w:pStyle w:val="Stopka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Strona |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975E45">
      <w:rPr>
        <w:i/>
        <w:noProof/>
        <w:sz w:val="20"/>
      </w:rPr>
      <w:t>6</w:t>
    </w:r>
    <w:r>
      <w:rPr>
        <w:i/>
        <w:sz w:val="20"/>
      </w:rPr>
      <w:fldChar w:fldCharType="end"/>
    </w:r>
    <w:r>
      <w:rPr>
        <w:rFonts w:ascii="Times New Roman" w:hAnsi="Times New Roman"/>
        <w:i/>
        <w:sz w:val="20"/>
      </w:rPr>
      <w:t xml:space="preserve"> </w:t>
    </w:r>
  </w:p>
  <w:p w:rsidR="003F4050" w:rsidRDefault="003F4050">
    <w:pPr>
      <w:pStyle w:val="Stopka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B" w:rsidRDefault="003C357B">
      <w:pPr>
        <w:spacing w:before="0" w:after="0"/>
      </w:pPr>
      <w:r>
        <w:separator/>
      </w:r>
    </w:p>
  </w:footnote>
  <w:footnote w:type="continuationSeparator" w:id="0">
    <w:p w:rsidR="003C357B" w:rsidRDefault="003C35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50" w:rsidRDefault="003F4050">
    <w:pPr>
      <w:pStyle w:val="Nagwek"/>
      <w:jc w:val="right"/>
    </w:pPr>
  </w:p>
  <w:p w:rsidR="003F4050" w:rsidRDefault="003F4050">
    <w:pPr>
      <w:spacing w:before="0" w:after="0"/>
      <w:jc w:val="both"/>
      <w:rPr>
        <w:rFonts w:ascii="Tahoma" w:hAnsi="Tahoma" w:cs="Tahoma"/>
        <w:b/>
        <w:color w:val="0042A4"/>
        <w:sz w:val="9"/>
        <w:szCs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3"/>
    <w:multiLevelType w:val="singleLevel"/>
    <w:tmpl w:val="0D048F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/>
        <w:i w:val="0"/>
        <w:iCs/>
        <w:sz w:val="18"/>
        <w:szCs w:val="22"/>
      </w:rPr>
    </w:lvl>
  </w:abstractNum>
  <w:abstractNum w:abstractNumId="3" w15:restartNumberingAfterBreak="0">
    <w:nsid w:val="00000004"/>
    <w:multiLevelType w:val="singleLevel"/>
    <w:tmpl w:val="7D1E5D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i/>
        <w:iCs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7"/>
    <w:rsid w:val="0000419B"/>
    <w:rsid w:val="0000769D"/>
    <w:rsid w:val="000855C9"/>
    <w:rsid w:val="000D313B"/>
    <w:rsid w:val="00112E6E"/>
    <w:rsid w:val="00144C57"/>
    <w:rsid w:val="00147448"/>
    <w:rsid w:val="001F2B2C"/>
    <w:rsid w:val="00227D2A"/>
    <w:rsid w:val="00243144"/>
    <w:rsid w:val="002849EF"/>
    <w:rsid w:val="00291F54"/>
    <w:rsid w:val="002B0CA1"/>
    <w:rsid w:val="002C548F"/>
    <w:rsid w:val="002F2005"/>
    <w:rsid w:val="002F2E4C"/>
    <w:rsid w:val="00343CF0"/>
    <w:rsid w:val="00356184"/>
    <w:rsid w:val="00390FDD"/>
    <w:rsid w:val="003C357B"/>
    <w:rsid w:val="003F4050"/>
    <w:rsid w:val="00407E4B"/>
    <w:rsid w:val="00436B34"/>
    <w:rsid w:val="0048003E"/>
    <w:rsid w:val="00493907"/>
    <w:rsid w:val="004B68FD"/>
    <w:rsid w:val="004C5844"/>
    <w:rsid w:val="005229DF"/>
    <w:rsid w:val="0059038D"/>
    <w:rsid w:val="005E3647"/>
    <w:rsid w:val="00602DCA"/>
    <w:rsid w:val="00632447"/>
    <w:rsid w:val="006445E6"/>
    <w:rsid w:val="00713C34"/>
    <w:rsid w:val="007A4655"/>
    <w:rsid w:val="007A74CE"/>
    <w:rsid w:val="007F4B68"/>
    <w:rsid w:val="00851822"/>
    <w:rsid w:val="00885587"/>
    <w:rsid w:val="008C58DD"/>
    <w:rsid w:val="008C71D7"/>
    <w:rsid w:val="008E7E94"/>
    <w:rsid w:val="008F216E"/>
    <w:rsid w:val="009209D2"/>
    <w:rsid w:val="00941213"/>
    <w:rsid w:val="00975E45"/>
    <w:rsid w:val="009F0518"/>
    <w:rsid w:val="00A452C0"/>
    <w:rsid w:val="00A96367"/>
    <w:rsid w:val="00AC48BA"/>
    <w:rsid w:val="00AC7938"/>
    <w:rsid w:val="00AF02BE"/>
    <w:rsid w:val="00B073F2"/>
    <w:rsid w:val="00BB2F56"/>
    <w:rsid w:val="00BE50D8"/>
    <w:rsid w:val="00BF13F0"/>
    <w:rsid w:val="00BF4769"/>
    <w:rsid w:val="00C20530"/>
    <w:rsid w:val="00C7716A"/>
    <w:rsid w:val="00C773E7"/>
    <w:rsid w:val="00CD5D7F"/>
    <w:rsid w:val="00CE245C"/>
    <w:rsid w:val="00D05D87"/>
    <w:rsid w:val="00D12165"/>
    <w:rsid w:val="00D33C49"/>
    <w:rsid w:val="00DA2BBE"/>
    <w:rsid w:val="00DD6C1D"/>
    <w:rsid w:val="00E37298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47B4206-71FF-453F-8769-4AD4DED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240" w:after="280"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Calibri" w:hAnsi="Symbo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Calibri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0"/>
      <w:jc w:val="left"/>
    </w:pPr>
    <w:rPr>
      <w:rFonts w:ascii="Times New Roman" w:eastAsia="Times New Roman" w:hAnsi="Times New Roman"/>
      <w:b/>
      <w:sz w:val="24"/>
      <w:szCs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0"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pPr>
      <w:spacing w:before="0" w:after="0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p.rzesz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ciisprzet.rzeszo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http://www.wzp.rzeszow.pl/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mailto:sieciisprzet.rzeszow@gmail.com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LGD4</dc:creator>
  <cp:keywords/>
  <dc:description/>
  <cp:lastModifiedBy>Pietrucha Maciej</cp:lastModifiedBy>
  <cp:revision>2</cp:revision>
  <cp:lastPrinted>2021-10-25T11:35:00Z</cp:lastPrinted>
  <dcterms:created xsi:type="dcterms:W3CDTF">2021-11-09T13:51:00Z</dcterms:created>
  <dcterms:modified xsi:type="dcterms:W3CDTF">2021-11-09T13:51:00Z</dcterms:modified>
</cp:coreProperties>
</file>